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4" w:rsidRPr="00CC45EA" w:rsidRDefault="006A6464" w:rsidP="006A6464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4P/ZWP</w:t>
      </w:r>
    </w:p>
    <w:p w:rsidR="006A6464" w:rsidRDefault="006A6464" w:rsidP="006A646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A6464" w:rsidRDefault="006A6464" w:rsidP="006A6464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  rodzica kandydata</w:t>
      </w:r>
    </w:p>
    <w:p w:rsidR="006A6464" w:rsidRDefault="006A6464" w:rsidP="006A646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A6464" w:rsidRDefault="006A6464" w:rsidP="006A6464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6A6464" w:rsidRPr="00CC45EA" w:rsidRDefault="006A6464" w:rsidP="006A6464">
      <w:pPr>
        <w:rPr>
          <w:sz w:val="20"/>
          <w:szCs w:val="20"/>
        </w:rPr>
      </w:pPr>
      <w:r w:rsidRPr="00CC45EA">
        <w:rPr>
          <w:sz w:val="20"/>
          <w:szCs w:val="20"/>
        </w:rPr>
        <w:t>……………………………………………</w:t>
      </w:r>
    </w:p>
    <w:p w:rsidR="006A6464" w:rsidRDefault="006A6464" w:rsidP="006A6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6A6464" w:rsidRDefault="006A6464" w:rsidP="006A6464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Publicznej Szkoły Podstawowej </w:t>
      </w:r>
    </w:p>
    <w:p w:rsidR="006A6464" w:rsidRDefault="006A6464" w:rsidP="006A646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Jana Brzechwy w Jabłowie</w:t>
      </w:r>
    </w:p>
    <w:p w:rsidR="006A6464" w:rsidRDefault="006A6464" w:rsidP="006A6464">
      <w:pPr>
        <w:ind w:left="424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Szkolna 5 </w:t>
      </w:r>
    </w:p>
    <w:p w:rsidR="006A6464" w:rsidRDefault="006A6464" w:rsidP="006A6464">
      <w:pPr>
        <w:ind w:left="424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83-211 Jabłowo</w:t>
      </w:r>
    </w:p>
    <w:p w:rsidR="006A6464" w:rsidRDefault="006A6464" w:rsidP="006A6464">
      <w:pPr>
        <w:jc w:val="center"/>
        <w:rPr>
          <w:b/>
          <w:sz w:val="20"/>
          <w:szCs w:val="20"/>
        </w:rPr>
      </w:pPr>
    </w:p>
    <w:p w:rsidR="006A6464" w:rsidRDefault="006A6464" w:rsidP="006A6464">
      <w:pPr>
        <w:jc w:val="center"/>
        <w:rPr>
          <w:b/>
          <w:sz w:val="20"/>
          <w:szCs w:val="20"/>
        </w:rPr>
      </w:pPr>
    </w:p>
    <w:p w:rsidR="006A6464" w:rsidRDefault="006A6464" w:rsidP="006A6464">
      <w:pPr>
        <w:jc w:val="center"/>
        <w:rPr>
          <w:b/>
          <w:sz w:val="20"/>
          <w:szCs w:val="20"/>
        </w:rPr>
      </w:pPr>
    </w:p>
    <w:p w:rsidR="006A6464" w:rsidRDefault="006A6464" w:rsidP="006A6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6A6464" w:rsidRDefault="006A6464" w:rsidP="006A6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 przyjęcie dziecka do Zespołu Wychowania Przedszkolnego w ……………………………..</w:t>
      </w:r>
    </w:p>
    <w:p w:rsidR="006A6464" w:rsidRDefault="006A6464" w:rsidP="006A6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przy Publicznej Szkole Podstawowej im. Jana Brzechwy w Jabłowie</w:t>
      </w:r>
    </w:p>
    <w:p w:rsidR="006A6464" w:rsidRPr="00762D52" w:rsidRDefault="006A6464" w:rsidP="006A6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 dnia …………………………</w:t>
      </w:r>
    </w:p>
    <w:p w:rsidR="006A6464" w:rsidRDefault="006A6464" w:rsidP="006A6464">
      <w:pPr>
        <w:tabs>
          <w:tab w:val="left" w:pos="2742"/>
          <w:tab w:val="left" w:pos="3318"/>
          <w:tab w:val="center" w:pos="4536"/>
        </w:tabs>
        <w:rPr>
          <w:b/>
          <w:sz w:val="22"/>
          <w:szCs w:val="22"/>
        </w:rPr>
      </w:pPr>
    </w:p>
    <w:p w:rsidR="006A6464" w:rsidRDefault="006A6464" w:rsidP="006A6464">
      <w:pPr>
        <w:tabs>
          <w:tab w:val="left" w:pos="2742"/>
          <w:tab w:val="left" w:pos="3318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6464" w:rsidRPr="007418B9" w:rsidRDefault="006A6464" w:rsidP="006A6464">
      <w:pPr>
        <w:tabs>
          <w:tab w:val="left" w:pos="2742"/>
          <w:tab w:val="left" w:pos="3318"/>
          <w:tab w:val="center" w:pos="4536"/>
        </w:tabs>
        <w:jc w:val="center"/>
        <w:rPr>
          <w:i/>
          <w:sz w:val="22"/>
          <w:szCs w:val="22"/>
        </w:rPr>
      </w:pPr>
      <w:r w:rsidRPr="007418B9">
        <w:rPr>
          <w:b/>
          <w:sz w:val="22"/>
          <w:szCs w:val="22"/>
        </w:rPr>
        <w:t>I.  Dane osobowe kandydata i rodziców</w:t>
      </w:r>
    </w:p>
    <w:p w:rsidR="006A6464" w:rsidRPr="007418B9" w:rsidRDefault="006A6464" w:rsidP="006A6464">
      <w:pPr>
        <w:rPr>
          <w:i/>
          <w:sz w:val="22"/>
          <w:szCs w:val="22"/>
        </w:rPr>
      </w:pPr>
      <w:r w:rsidRPr="007418B9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9345" w:type="dxa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5"/>
        <w:gridCol w:w="4090"/>
        <w:gridCol w:w="20"/>
        <w:gridCol w:w="711"/>
        <w:gridCol w:w="1983"/>
        <w:gridCol w:w="1981"/>
        <w:gridCol w:w="25"/>
        <w:gridCol w:w="75"/>
        <w:gridCol w:w="20"/>
        <w:gridCol w:w="25"/>
      </w:tblGrid>
      <w:tr w:rsidR="006A6464" w:rsidRPr="007418B9" w:rsidTr="003F3956">
        <w:trPr>
          <w:gridAfter w:val="1"/>
          <w:wAfter w:w="25" w:type="dxa"/>
          <w:trHeight w:val="21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20" w:type="dxa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gridAfter w:val="1"/>
          <w:wAfter w:w="25" w:type="dxa"/>
          <w:trHeight w:val="21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20" w:type="dxa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gridAfter w:val="1"/>
          <w:wAfter w:w="25" w:type="dxa"/>
          <w:trHeight w:val="21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PESEL kandydata</w:t>
            </w:r>
          </w:p>
          <w:p w:rsidR="006A6464" w:rsidRPr="00472B4D" w:rsidRDefault="006A6464" w:rsidP="003F3956">
            <w:pPr>
              <w:rPr>
                <w:i/>
                <w:sz w:val="20"/>
                <w:szCs w:val="20"/>
              </w:rPr>
            </w:pPr>
            <w:r w:rsidRPr="00472B4D">
              <w:rPr>
                <w:i/>
                <w:sz w:val="20"/>
                <w:szCs w:val="20"/>
              </w:rPr>
              <w:t xml:space="preserve">w przypadku braku PESEL serię i numer paszportu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2B4D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20" w:type="dxa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cantSplit/>
          <w:trHeight w:val="21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Imię/Imiona i Nazwiska rodziców kandydata</w:t>
            </w:r>
          </w:p>
          <w:p w:rsidR="006A6464" w:rsidRPr="00472B4D" w:rsidRDefault="006A6464" w:rsidP="003F395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Default="006A6464" w:rsidP="003F3956">
            <w:pPr>
              <w:snapToGrid w:val="0"/>
              <w:jc w:val="center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Matki</w:t>
            </w:r>
          </w:p>
          <w:p w:rsidR="00211C32" w:rsidRPr="00472B4D" w:rsidRDefault="00211C32" w:rsidP="003F3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120" w:type="dxa"/>
            <w:gridSpan w:val="3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cantSplit/>
          <w:trHeight w:val="211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napToGrid w:val="0"/>
              <w:jc w:val="center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Ojca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  <w:p w:rsidR="006A6464" w:rsidRPr="00472B4D" w:rsidRDefault="006A6464" w:rsidP="003F3956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120" w:type="dxa"/>
            <w:gridSpan w:val="3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cantSplit/>
          <w:trHeight w:val="21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 xml:space="preserve">Adres miejsca zamieszkania </w:t>
            </w:r>
          </w:p>
          <w:p w:rsidR="006A6464" w:rsidRPr="00472B4D" w:rsidRDefault="006A6464" w:rsidP="003F3956">
            <w:pPr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 xml:space="preserve">rodziców i kandydata </w:t>
            </w:r>
            <w:r w:rsidRPr="00472B4D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6A6464" w:rsidRPr="00472B4D" w:rsidRDefault="006A6464" w:rsidP="003F395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Kod pocztowy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120" w:type="dxa"/>
            <w:gridSpan w:val="3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cantSplit/>
          <w:trHeight w:val="211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Miejscowość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120" w:type="dxa"/>
            <w:gridSpan w:val="3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cantSplit/>
          <w:trHeight w:val="211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120" w:type="dxa"/>
            <w:gridSpan w:val="3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cantSplit/>
          <w:trHeight w:val="211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</w:pPr>
          </w:p>
        </w:tc>
        <w:tc>
          <w:tcPr>
            <w:tcW w:w="120" w:type="dxa"/>
            <w:gridSpan w:val="3"/>
          </w:tcPr>
          <w:p w:rsidR="006A6464" w:rsidRPr="007418B9" w:rsidRDefault="006A6464" w:rsidP="003F3956">
            <w:pPr>
              <w:snapToGrid w:val="0"/>
            </w:pPr>
          </w:p>
        </w:tc>
      </w:tr>
      <w:tr w:rsidR="006A6464" w:rsidRPr="007418B9" w:rsidTr="003F3956">
        <w:trPr>
          <w:gridAfter w:val="4"/>
          <w:wAfter w:w="145" w:type="dxa"/>
          <w:cantSplit/>
          <w:trHeight w:val="21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6.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6A6464" w:rsidRPr="00472B4D" w:rsidRDefault="006A6464" w:rsidP="003F3956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Matki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Telefon do kontaktu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</w:tr>
      <w:tr w:rsidR="006A6464" w:rsidRPr="007418B9" w:rsidTr="003F3956">
        <w:trPr>
          <w:gridAfter w:val="4"/>
          <w:wAfter w:w="145" w:type="dxa"/>
          <w:cantSplit/>
          <w:trHeight w:val="211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</w:tr>
      <w:tr w:rsidR="006A6464" w:rsidRPr="007418B9" w:rsidTr="003F3956">
        <w:trPr>
          <w:gridAfter w:val="4"/>
          <w:wAfter w:w="145" w:type="dxa"/>
          <w:cantSplit/>
          <w:trHeight w:val="211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Ojca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Telefon do kontaktu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</w:tr>
      <w:tr w:rsidR="006A6464" w:rsidRPr="007418B9" w:rsidTr="003F3956">
        <w:trPr>
          <w:gridAfter w:val="4"/>
          <w:wAfter w:w="145" w:type="dxa"/>
          <w:cantSplit/>
          <w:trHeight w:val="211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Pr="00472B4D" w:rsidRDefault="006A6464" w:rsidP="003F39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  <w:r w:rsidRPr="00472B4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64" w:rsidRPr="00472B4D" w:rsidRDefault="006A6464" w:rsidP="003F3956">
            <w:pPr>
              <w:snapToGrid w:val="0"/>
              <w:rPr>
                <w:sz w:val="20"/>
                <w:szCs w:val="20"/>
              </w:rPr>
            </w:pPr>
          </w:p>
        </w:tc>
      </w:tr>
      <w:tr w:rsidR="006A6464" w:rsidRPr="007418B9" w:rsidTr="003F3956">
        <w:trPr>
          <w:gridAfter w:val="1"/>
          <w:wAfter w:w="25" w:type="dxa"/>
          <w:trHeight w:val="211"/>
        </w:trPr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6A6464" w:rsidRPr="00472B4D" w:rsidRDefault="006A6464" w:rsidP="003F3956">
            <w:pPr>
              <w:snapToGrid w:val="0"/>
              <w:rPr>
                <w:i/>
                <w:sz w:val="20"/>
                <w:szCs w:val="20"/>
              </w:rPr>
            </w:pPr>
            <w:r w:rsidRPr="00472B4D">
              <w:rPr>
                <w:i/>
                <w:sz w:val="20"/>
                <w:szCs w:val="20"/>
              </w:rPr>
              <w:t>Zamieszkanie (Wypełnia Komisja Rekrutacyjna 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A6464" w:rsidRPr="00472B4D" w:rsidRDefault="006A6464" w:rsidP="003F39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A6464" w:rsidRPr="00472B4D" w:rsidRDefault="006A6464" w:rsidP="003F39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  <w:rPr>
                <w:i/>
              </w:rPr>
            </w:pPr>
          </w:p>
        </w:tc>
        <w:tc>
          <w:tcPr>
            <w:tcW w:w="20" w:type="dxa"/>
          </w:tcPr>
          <w:p w:rsidR="006A6464" w:rsidRPr="007418B9" w:rsidRDefault="006A6464" w:rsidP="003F3956">
            <w:pPr>
              <w:snapToGrid w:val="0"/>
              <w:rPr>
                <w:i/>
              </w:rPr>
            </w:pPr>
          </w:p>
        </w:tc>
      </w:tr>
      <w:tr w:rsidR="006A6464" w:rsidRPr="007418B9" w:rsidTr="003F3956">
        <w:trPr>
          <w:gridAfter w:val="1"/>
          <w:wAfter w:w="25" w:type="dxa"/>
          <w:trHeight w:val="211"/>
        </w:trPr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6A6464" w:rsidRPr="00472B4D" w:rsidRDefault="006A6464" w:rsidP="003F3956">
            <w:pPr>
              <w:snapToGrid w:val="0"/>
              <w:rPr>
                <w:i/>
                <w:sz w:val="20"/>
                <w:szCs w:val="20"/>
              </w:rPr>
            </w:pPr>
            <w:r w:rsidRPr="00472B4D">
              <w:rPr>
                <w:i/>
                <w:sz w:val="20"/>
                <w:szCs w:val="20"/>
              </w:rPr>
              <w:t>Wymogi formalne  (Wypełnia Komisja Rekrutacyjna 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6A6464" w:rsidRPr="00472B4D" w:rsidRDefault="006A6464" w:rsidP="003F39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6A6464" w:rsidRPr="00472B4D" w:rsidRDefault="006A6464" w:rsidP="003F39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464" w:rsidRPr="007418B9" w:rsidRDefault="006A6464" w:rsidP="003F3956">
            <w:pPr>
              <w:snapToGrid w:val="0"/>
              <w:rPr>
                <w:i/>
              </w:rPr>
            </w:pPr>
          </w:p>
        </w:tc>
        <w:tc>
          <w:tcPr>
            <w:tcW w:w="20" w:type="dxa"/>
          </w:tcPr>
          <w:p w:rsidR="006A6464" w:rsidRPr="007418B9" w:rsidRDefault="006A6464" w:rsidP="003F3956">
            <w:pPr>
              <w:snapToGrid w:val="0"/>
            </w:pPr>
          </w:p>
        </w:tc>
      </w:tr>
    </w:tbl>
    <w:p w:rsidR="006A6464" w:rsidRDefault="006A6464" w:rsidP="006A6464">
      <w:pPr>
        <w:tabs>
          <w:tab w:val="left" w:pos="1920"/>
        </w:tabs>
      </w:pPr>
    </w:p>
    <w:p w:rsidR="006A6464" w:rsidRDefault="006A6464" w:rsidP="006A646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jednostek prowadzących wychowanie przedszkolne</w:t>
      </w:r>
    </w:p>
    <w:p w:rsidR="006A6464" w:rsidRDefault="006A6464" w:rsidP="006A6464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6A6464" w:rsidRDefault="006A6464" w:rsidP="006A6464">
      <w:pPr>
        <w:ind w:left="720"/>
        <w:rPr>
          <w:sz w:val="16"/>
          <w:szCs w:val="16"/>
        </w:rPr>
      </w:pPr>
    </w:p>
    <w:p w:rsidR="006A6464" w:rsidRDefault="006A6464" w:rsidP="006A6464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6A6464" w:rsidRDefault="006A6464" w:rsidP="006A646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6464" w:rsidRDefault="006A6464" w:rsidP="006A646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</w:t>
      </w:r>
    </w:p>
    <w:p w:rsidR="006A6464" w:rsidRDefault="006A6464" w:rsidP="006A646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6464" w:rsidRDefault="006A6464" w:rsidP="006A646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przedszkola</w:t>
      </w:r>
    </w:p>
    <w:p w:rsidR="006A6464" w:rsidRDefault="006A6464" w:rsidP="006A6464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6A6464" w:rsidRDefault="006A6464" w:rsidP="006A646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6464" w:rsidRDefault="006A6464" w:rsidP="006A646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</w:t>
      </w:r>
    </w:p>
    <w:p w:rsidR="006A6464" w:rsidRDefault="006A6464" w:rsidP="006A646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6464" w:rsidRDefault="006A6464" w:rsidP="006A646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przedszkola</w:t>
      </w:r>
    </w:p>
    <w:p w:rsidR="006A6464" w:rsidRDefault="006A6464" w:rsidP="006A6464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6A6464" w:rsidRPr="00424E5A" w:rsidRDefault="006A6464" w:rsidP="006A64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24E5A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6464" w:rsidRDefault="006A6464" w:rsidP="006A646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</w:t>
      </w:r>
    </w:p>
    <w:p w:rsidR="006A6464" w:rsidRDefault="006A6464" w:rsidP="006A646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6464" w:rsidRDefault="006A6464" w:rsidP="006A646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przedszkola</w:t>
      </w:r>
    </w:p>
    <w:p w:rsidR="006A6464" w:rsidRDefault="006A6464" w:rsidP="006A6464">
      <w:pPr>
        <w:ind w:left="720"/>
        <w:rPr>
          <w:i/>
          <w:sz w:val="12"/>
          <w:szCs w:val="12"/>
        </w:rPr>
      </w:pPr>
    </w:p>
    <w:p w:rsidR="006A6464" w:rsidRDefault="006A6464" w:rsidP="006A6464">
      <w:pPr>
        <w:ind w:left="720"/>
        <w:jc w:val="center"/>
        <w:rPr>
          <w:b/>
          <w:sz w:val="20"/>
          <w:szCs w:val="20"/>
        </w:rPr>
      </w:pPr>
    </w:p>
    <w:p w:rsidR="006A6464" w:rsidRPr="00472B4D" w:rsidRDefault="006A6464" w:rsidP="006A6464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472B4D">
        <w:rPr>
          <w:b/>
          <w:sz w:val="18"/>
          <w:szCs w:val="18"/>
        </w:rPr>
        <w:t xml:space="preserve">Informacja o spełnianiu kryteriów określonych w ustawie o systemie oświaty </w:t>
      </w:r>
    </w:p>
    <w:p w:rsidR="006A6464" w:rsidRPr="00472B4D" w:rsidRDefault="006A6464" w:rsidP="006A6464">
      <w:pPr>
        <w:jc w:val="center"/>
        <w:rPr>
          <w:sz w:val="18"/>
          <w:szCs w:val="18"/>
        </w:rPr>
      </w:pPr>
      <w:r w:rsidRPr="00472B4D">
        <w:rPr>
          <w:b/>
          <w:sz w:val="18"/>
          <w:szCs w:val="18"/>
        </w:rPr>
        <w:t>i załącznikach do wniosku potwierdzających ich spełnianie</w:t>
      </w:r>
      <w:r w:rsidRPr="00472B4D">
        <w:rPr>
          <w:rStyle w:val="Odwoanieprzypisudolnego"/>
          <w:sz w:val="18"/>
          <w:szCs w:val="18"/>
        </w:rPr>
        <w:footnoteReference w:id="2"/>
      </w:r>
    </w:p>
    <w:p w:rsidR="006A6464" w:rsidRPr="00472B4D" w:rsidRDefault="006A6464" w:rsidP="006A6464">
      <w:pPr>
        <w:rPr>
          <w:sz w:val="18"/>
          <w:szCs w:val="18"/>
        </w:rPr>
      </w:pPr>
      <w:r w:rsidRPr="00472B4D">
        <w:rPr>
          <w:sz w:val="18"/>
          <w:szCs w:val="18"/>
        </w:rPr>
        <w:t>*) we właściwej rubryce (Tak/Nie), przy każdym z 7 kryteriów wstaw znak X</w:t>
      </w:r>
    </w:p>
    <w:tbl>
      <w:tblPr>
        <w:tblW w:w="9495" w:type="dxa"/>
        <w:tblInd w:w="-25" w:type="dxa"/>
        <w:tblLayout w:type="fixed"/>
        <w:tblLook w:val="04A0"/>
      </w:tblPr>
      <w:tblGrid>
        <w:gridCol w:w="556"/>
        <w:gridCol w:w="1845"/>
        <w:gridCol w:w="5671"/>
        <w:gridCol w:w="709"/>
        <w:gridCol w:w="669"/>
        <w:gridCol w:w="25"/>
        <w:gridCol w:w="20"/>
      </w:tblGrid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  <w:p w:rsidR="006A6464" w:rsidRPr="00472B4D" w:rsidRDefault="006A6464" w:rsidP="003F395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ustawowe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  <w:r w:rsidRPr="00472B4D">
              <w:rPr>
                <w:b/>
                <w:sz w:val="18"/>
                <w:szCs w:val="18"/>
              </w:rPr>
              <w:t>Tak</w:t>
            </w:r>
            <w:r w:rsidRPr="00472B4D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464" w:rsidRPr="00472B4D" w:rsidRDefault="006A6464" w:rsidP="003F3956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  <w:r w:rsidRPr="00472B4D">
              <w:rPr>
                <w:b/>
                <w:sz w:val="18"/>
                <w:szCs w:val="18"/>
              </w:rPr>
              <w:t>Nie</w:t>
            </w:r>
            <w:r w:rsidRPr="00472B4D">
              <w:rPr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A6464" w:rsidRPr="00472B4D" w:rsidRDefault="006A6464" w:rsidP="003F3956">
            <w:pPr>
              <w:jc w:val="center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  <w:p w:rsidR="006A6464" w:rsidRPr="00472B4D" w:rsidRDefault="006A6464" w:rsidP="003F3956">
            <w:pPr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>Wielodzietność rodziny kandydata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 xml:space="preserve"> </w:t>
            </w:r>
          </w:p>
          <w:p w:rsidR="006A6464" w:rsidRPr="00472B4D" w:rsidRDefault="006A6464" w:rsidP="003F3956">
            <w:pPr>
              <w:jc w:val="both"/>
              <w:rPr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Oświadczenie</w:t>
            </w:r>
            <w:r w:rsidRPr="00472B4D">
              <w:rPr>
                <w:sz w:val="18"/>
                <w:szCs w:val="18"/>
              </w:rPr>
              <w:t xml:space="preserve"> o wielodzietności rodziny kandydata</w:t>
            </w:r>
          </w:p>
          <w:p w:rsidR="006A6464" w:rsidRPr="00472B4D" w:rsidRDefault="006A6464" w:rsidP="003F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>Niepełnosprawność kandydata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Orzeczenie</w:t>
            </w:r>
            <w:r w:rsidRPr="00472B4D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6A6464" w:rsidRPr="00472B4D" w:rsidRDefault="006A6464" w:rsidP="003F3956">
            <w:pPr>
              <w:jc w:val="both"/>
              <w:rPr>
                <w:i/>
                <w:sz w:val="18"/>
                <w:szCs w:val="18"/>
              </w:rPr>
            </w:pPr>
            <w:r w:rsidRPr="00472B4D"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 xml:space="preserve">Niepełnosprawność </w:t>
            </w:r>
          </w:p>
          <w:p w:rsidR="006A6464" w:rsidRPr="00472B4D" w:rsidRDefault="006A6464" w:rsidP="003F3956">
            <w:pPr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>jednego z rodziców kandydata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Default="006A6464" w:rsidP="003F3956">
            <w:pPr>
              <w:spacing w:line="100" w:lineRule="atLeast"/>
              <w:jc w:val="both"/>
              <w:rPr>
                <w:rStyle w:val="A6"/>
                <w:i/>
                <w:sz w:val="20"/>
                <w:szCs w:val="20"/>
              </w:rPr>
            </w:pPr>
            <w:r w:rsidRPr="00472B4D">
              <w:rPr>
                <w:b/>
                <w:sz w:val="18"/>
                <w:szCs w:val="18"/>
              </w:rPr>
              <w:t>Orzeczenie</w:t>
            </w:r>
            <w:r w:rsidRPr="00472B4D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</w:t>
            </w:r>
            <w:r>
              <w:rPr>
                <w:sz w:val="18"/>
                <w:szCs w:val="18"/>
              </w:rPr>
              <w:t xml:space="preserve">udnianiu osób niepełnosprawnych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Dz.U</w:t>
            </w:r>
            <w:proofErr w:type="spellEnd"/>
            <w:r>
              <w:rPr>
                <w:i/>
                <w:sz w:val="20"/>
                <w:szCs w:val="20"/>
              </w:rPr>
              <w:t xml:space="preserve">. z 2016 r. poz. 2046 i 1948 z </w:t>
            </w:r>
            <w:proofErr w:type="spellStart"/>
            <w:r>
              <w:rPr>
                <w:i/>
                <w:sz w:val="20"/>
                <w:szCs w:val="20"/>
              </w:rPr>
              <w:t>późn.zm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</w:p>
          <w:p w:rsidR="006A6464" w:rsidRPr="00472B4D" w:rsidRDefault="006A6464" w:rsidP="003F3956">
            <w:pPr>
              <w:jc w:val="both"/>
              <w:rPr>
                <w:i/>
                <w:sz w:val="18"/>
                <w:szCs w:val="18"/>
              </w:rPr>
            </w:pPr>
            <w:r w:rsidRPr="00472B4D"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 xml:space="preserve">Niepełnosprawność </w:t>
            </w:r>
          </w:p>
          <w:p w:rsidR="006A6464" w:rsidRPr="00472B4D" w:rsidRDefault="006A6464" w:rsidP="003F3956">
            <w:pPr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>obojga rodziców kandydata</w:t>
            </w:r>
          </w:p>
          <w:p w:rsidR="006A6464" w:rsidRPr="00472B4D" w:rsidRDefault="006A6464" w:rsidP="003F39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5514F5" w:rsidRDefault="006A6464" w:rsidP="003F3956">
            <w:pPr>
              <w:snapToGrid w:val="0"/>
              <w:spacing w:line="100" w:lineRule="atLeast"/>
              <w:jc w:val="both"/>
              <w:rPr>
                <w:rStyle w:val="A6"/>
                <w:i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Orzeczenia</w:t>
            </w:r>
            <w:r w:rsidRPr="00472B4D">
              <w:rPr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Pr="005514F5">
              <w:rPr>
                <w:color w:val="000000"/>
                <w:sz w:val="18"/>
                <w:szCs w:val="18"/>
              </w:rPr>
              <w:t xml:space="preserve">(Dz. U. z 2016 r.  poz. 2046 i 1948, z </w:t>
            </w:r>
            <w:proofErr w:type="spellStart"/>
            <w:r w:rsidRPr="005514F5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5514F5">
              <w:rPr>
                <w:color w:val="000000"/>
                <w:sz w:val="18"/>
                <w:szCs w:val="18"/>
              </w:rPr>
              <w:t xml:space="preserve">. zm.) </w:t>
            </w:r>
          </w:p>
          <w:p w:rsidR="006A6464" w:rsidRPr="00472B4D" w:rsidRDefault="006A6464" w:rsidP="003F3956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472B4D"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 xml:space="preserve">Niepełnosprawność </w:t>
            </w:r>
          </w:p>
          <w:p w:rsidR="006A6464" w:rsidRPr="00472B4D" w:rsidRDefault="006A6464" w:rsidP="003F3956">
            <w:pPr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 xml:space="preserve">rodzeństwa kandydata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5514F5" w:rsidRDefault="006A6464" w:rsidP="003F3956">
            <w:pPr>
              <w:snapToGrid w:val="0"/>
              <w:spacing w:line="100" w:lineRule="atLeast"/>
              <w:jc w:val="both"/>
              <w:rPr>
                <w:rStyle w:val="A6"/>
                <w:i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Orzeczenie</w:t>
            </w:r>
            <w:r w:rsidRPr="00472B4D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5514F5">
              <w:rPr>
                <w:color w:val="000000"/>
                <w:sz w:val="18"/>
                <w:szCs w:val="18"/>
              </w:rPr>
              <w:t xml:space="preserve">(Dz. U. z 2016 r.  poz. 2046 i 1948, z </w:t>
            </w:r>
            <w:proofErr w:type="spellStart"/>
            <w:r w:rsidRPr="005514F5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5514F5">
              <w:rPr>
                <w:color w:val="000000"/>
                <w:sz w:val="18"/>
                <w:szCs w:val="18"/>
              </w:rPr>
              <w:t xml:space="preserve">. zm.) </w:t>
            </w:r>
          </w:p>
          <w:p w:rsidR="006A6464" w:rsidRPr="00472B4D" w:rsidRDefault="006A6464" w:rsidP="003F3956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472B4D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 xml:space="preserve">Prawomocny wyrok sądu rodzinnego orzekający rozwód lub separację lub akt zgonu </w:t>
            </w:r>
            <w:r w:rsidRPr="00472B4D">
              <w:rPr>
                <w:b/>
                <w:sz w:val="18"/>
                <w:szCs w:val="18"/>
              </w:rPr>
              <w:t>oraz oświadczenie</w:t>
            </w:r>
            <w:r>
              <w:rPr>
                <w:sz w:val="18"/>
                <w:szCs w:val="18"/>
              </w:rPr>
              <w:t xml:space="preserve"> </w:t>
            </w:r>
            <w:r w:rsidRPr="00472B4D">
              <w:rPr>
                <w:sz w:val="18"/>
                <w:szCs w:val="18"/>
              </w:rPr>
              <w:t xml:space="preserve">o samotnym wychowywaniu dziecka oraz niewychowywaniu żadnego dziecka wspólnie z jego rodzicem </w:t>
            </w:r>
          </w:p>
          <w:p w:rsidR="006A6464" w:rsidRPr="00472B4D" w:rsidRDefault="006A6464" w:rsidP="003F3956">
            <w:pPr>
              <w:jc w:val="both"/>
              <w:rPr>
                <w:i/>
                <w:sz w:val="18"/>
                <w:szCs w:val="18"/>
              </w:rPr>
            </w:pPr>
            <w:r w:rsidRPr="00472B4D"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72B4D">
              <w:rPr>
                <w:i/>
                <w:sz w:val="18"/>
                <w:szCs w:val="18"/>
              </w:rPr>
              <w:t>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  <w:tr w:rsidR="006A6464" w:rsidRPr="00472B4D" w:rsidTr="003F3956">
        <w:trPr>
          <w:trHeight w:val="2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472B4D">
              <w:rPr>
                <w:b/>
                <w:sz w:val="18"/>
                <w:szCs w:val="18"/>
              </w:rPr>
              <w:t>Dokument poświadczający</w:t>
            </w:r>
            <w:r w:rsidRPr="00472B4D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</w:t>
            </w:r>
            <w:r w:rsidRPr="005514F5">
              <w:rPr>
                <w:sz w:val="20"/>
                <w:szCs w:val="20"/>
              </w:rPr>
              <w:t>(Dz. U. z 2016 r. poz. 575, poz. 1583 i 1860)</w:t>
            </w:r>
            <w:r>
              <w:t xml:space="preserve"> </w:t>
            </w:r>
            <w:r w:rsidRPr="00472B4D"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  <w:tr w:rsidR="006A6464" w:rsidRPr="00472B4D" w:rsidTr="003F3956">
        <w:trPr>
          <w:trHeight w:val="269"/>
        </w:trPr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6464" w:rsidRPr="00472B4D" w:rsidRDefault="006A6464" w:rsidP="003F3956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472B4D">
              <w:rPr>
                <w:sz w:val="18"/>
                <w:szCs w:val="18"/>
              </w:rPr>
              <w:t>Kryteria ustawowe (</w:t>
            </w:r>
            <w:r w:rsidRPr="00472B4D">
              <w:rPr>
                <w:i/>
                <w:sz w:val="18"/>
                <w:szCs w:val="18"/>
              </w:rPr>
              <w:t>(Wypełnia Komisja Rekrutacyjna ) Łączna ilość punktów: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464" w:rsidRPr="00472B4D" w:rsidRDefault="006A6464" w:rsidP="003F395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A6464" w:rsidRDefault="006A6464" w:rsidP="006A6464">
      <w:pPr>
        <w:rPr>
          <w:sz w:val="18"/>
          <w:szCs w:val="18"/>
        </w:rPr>
      </w:pPr>
    </w:p>
    <w:p w:rsidR="006A6464" w:rsidRDefault="006A6464" w:rsidP="006A6464">
      <w:pPr>
        <w:rPr>
          <w:sz w:val="18"/>
          <w:szCs w:val="18"/>
        </w:rPr>
      </w:pPr>
    </w:p>
    <w:p w:rsidR="006A6464" w:rsidRPr="00472B4D" w:rsidRDefault="006A6464" w:rsidP="006A6464">
      <w:pPr>
        <w:rPr>
          <w:sz w:val="18"/>
          <w:szCs w:val="18"/>
        </w:rPr>
      </w:pPr>
      <w:r w:rsidRPr="00472B4D">
        <w:rPr>
          <w:sz w:val="18"/>
          <w:szCs w:val="18"/>
        </w:rPr>
        <w:t>Do wniosku dołączam  dokumenty  potwierdzające spełnianie kryterium wymienionego w punkcie ……….......</w:t>
      </w:r>
    </w:p>
    <w:p w:rsidR="006A6464" w:rsidRDefault="006A6464" w:rsidP="006A6464">
      <w:pPr>
        <w:tabs>
          <w:tab w:val="left" w:pos="12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6464" w:rsidRDefault="006A6464" w:rsidP="006A6464">
      <w:pPr>
        <w:tabs>
          <w:tab w:val="left" w:pos="1275"/>
        </w:tabs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</w:p>
    <w:p w:rsidR="006A6464" w:rsidRDefault="006A6464" w:rsidP="006A6464">
      <w:pPr>
        <w:pStyle w:val="Tekstdymka"/>
        <w:rPr>
          <w:rFonts w:ascii="Times New Roman" w:hAnsi="Times New Roman"/>
        </w:rPr>
      </w:pPr>
    </w:p>
    <w:p w:rsidR="006A6464" w:rsidRPr="00EC025F" w:rsidRDefault="006A6464" w:rsidP="006A6464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Informacja o spełnianiu kryteriów ustalonych Uchwałą Rady Gminy Starogard Gdański </w:t>
      </w:r>
    </w:p>
    <w:p w:rsidR="006A6464" w:rsidRDefault="006A6464" w:rsidP="006A6464">
      <w:pPr>
        <w:rPr>
          <w:b/>
          <w:sz w:val="20"/>
          <w:szCs w:val="20"/>
        </w:rPr>
      </w:pPr>
    </w:p>
    <w:p w:rsidR="006A6464" w:rsidRDefault="006A6464" w:rsidP="006A6464">
      <w:pPr>
        <w:rPr>
          <w:sz w:val="20"/>
          <w:szCs w:val="20"/>
        </w:rPr>
      </w:pPr>
      <w:r>
        <w:rPr>
          <w:sz w:val="20"/>
          <w:szCs w:val="20"/>
        </w:rPr>
        <w:t xml:space="preserve">*) we właściwej rubryce (Tak/Nie), przy każdym z  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.kryteriów wstaw znak X</w:t>
      </w:r>
    </w:p>
    <w:tbl>
      <w:tblPr>
        <w:tblW w:w="9990" w:type="dxa"/>
        <w:tblInd w:w="-25" w:type="dxa"/>
        <w:tblLayout w:type="fixed"/>
        <w:tblLook w:val="04A0"/>
      </w:tblPr>
      <w:tblGrid>
        <w:gridCol w:w="532"/>
        <w:gridCol w:w="3712"/>
        <w:gridCol w:w="2803"/>
        <w:gridCol w:w="709"/>
        <w:gridCol w:w="850"/>
        <w:gridCol w:w="1384"/>
      </w:tblGrid>
      <w:tr w:rsidR="006A6464" w:rsidTr="003F3956">
        <w:trPr>
          <w:trHeight w:val="6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A6464" w:rsidRDefault="006A6464" w:rsidP="003F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A6464" w:rsidRDefault="006A6464" w:rsidP="003F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organu prowadzącego</w:t>
            </w:r>
          </w:p>
          <w:p w:rsidR="006A6464" w:rsidRDefault="006A6464" w:rsidP="003F39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Default="006A6464" w:rsidP="003F395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A6464" w:rsidRDefault="006A6464" w:rsidP="003F395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A6464" w:rsidRDefault="006A6464" w:rsidP="003F395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A6464" w:rsidRDefault="006A6464" w:rsidP="003F3956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punktów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(Wypełnia Komisja Rekrutacyjna )</w:t>
            </w:r>
          </w:p>
        </w:tc>
      </w:tr>
      <w:tr w:rsidR="006A6464" w:rsidTr="003F3956">
        <w:trPr>
          <w:trHeight w:val="6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Default="006A6464" w:rsidP="003F395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B36BDD" w:rsidRDefault="006A6464" w:rsidP="003F3956">
            <w:pPr>
              <w:snapToGrid w:val="0"/>
              <w:spacing w:after="120"/>
              <w:rPr>
                <w:rFonts w:eastAsia="Lucida Sans Unicode"/>
                <w:color w:val="000000"/>
                <w:sz w:val="20"/>
                <w:szCs w:val="20"/>
              </w:rPr>
            </w:pPr>
            <w:r w:rsidRPr="00B36BDD">
              <w:rPr>
                <w:rFonts w:eastAsia="Lucida Sans Unicode"/>
                <w:color w:val="000000"/>
                <w:sz w:val="20"/>
                <w:szCs w:val="20"/>
              </w:rPr>
              <w:t>Dziecko obojga rodziców pracujących/studiujących w systemie stacjonarnym.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  <w:r w:rsidRPr="00F77E56">
              <w:rPr>
                <w:b/>
                <w:sz w:val="16"/>
                <w:szCs w:val="16"/>
              </w:rPr>
              <w:t>Zaświadczenie</w:t>
            </w:r>
            <w:r>
              <w:rPr>
                <w:sz w:val="16"/>
                <w:szCs w:val="16"/>
              </w:rPr>
              <w:t xml:space="preserve"> obojga rodziców lub </w:t>
            </w:r>
            <w:r w:rsidRPr="00B36BDD">
              <w:rPr>
                <w:sz w:val="16"/>
                <w:szCs w:val="16"/>
              </w:rPr>
              <w:t>opiekunów o zatrudnieniu lub prowadzeniu działalności gospodarczej lub o pobieraniu nauki w systemie stacjonarnym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</w:tr>
      <w:tr w:rsidR="006A6464" w:rsidTr="003F3956">
        <w:trPr>
          <w:trHeight w:val="6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Default="006A6464" w:rsidP="003F395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B36BDD" w:rsidRDefault="006A6464" w:rsidP="003F3956">
            <w:pPr>
              <w:snapToGrid w:val="0"/>
              <w:spacing w:after="120"/>
              <w:rPr>
                <w:rFonts w:eastAsia="Lucida Sans Unicode"/>
                <w:color w:val="000000"/>
                <w:sz w:val="20"/>
                <w:szCs w:val="20"/>
              </w:rPr>
            </w:pPr>
            <w:r w:rsidRPr="00B36BDD">
              <w:rPr>
                <w:rFonts w:eastAsia="Lucida Sans Unicode"/>
                <w:color w:val="000000"/>
                <w:sz w:val="20"/>
                <w:szCs w:val="20"/>
              </w:rPr>
              <w:t>Dziecko jednego rodzica pracującego/studiującego w systemie stacjonarnym.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  <w:r w:rsidRPr="00F77E56">
              <w:rPr>
                <w:b/>
                <w:sz w:val="16"/>
                <w:szCs w:val="16"/>
              </w:rPr>
              <w:t>Zaświadczenie</w:t>
            </w:r>
            <w:r w:rsidRPr="00B36BDD">
              <w:rPr>
                <w:sz w:val="16"/>
                <w:szCs w:val="16"/>
              </w:rPr>
              <w:t xml:space="preserve"> jednego z  rodziców lub opiekunów o zatrudnieniu lub prowadzeniu działalności gospodarczej lub o pobieraniu nauki w systemie stacjonarnym.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</w:tr>
      <w:tr w:rsidR="006A6464" w:rsidTr="003F3956">
        <w:trPr>
          <w:trHeight w:val="6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464" w:rsidRDefault="006A6464" w:rsidP="003F395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B36BDD" w:rsidRDefault="006A6464" w:rsidP="003F3956">
            <w:pPr>
              <w:snapToGrid w:val="0"/>
              <w:spacing w:after="120"/>
              <w:jc w:val="both"/>
              <w:rPr>
                <w:rFonts w:eastAsia="Lucida Sans Unicode"/>
                <w:color w:val="000000"/>
                <w:sz w:val="20"/>
                <w:szCs w:val="20"/>
              </w:rPr>
            </w:pPr>
            <w:r w:rsidRPr="00B36BDD">
              <w:rPr>
                <w:rFonts w:eastAsia="Lucida Sans Unicode"/>
                <w:color w:val="000000"/>
                <w:sz w:val="20"/>
                <w:szCs w:val="20"/>
              </w:rPr>
              <w:t>Rodzeństwo dziecka uczęszczające do danego oddziału przedszkolnego.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  <w:r w:rsidRPr="00F77E56">
              <w:rPr>
                <w:b/>
                <w:sz w:val="16"/>
                <w:szCs w:val="16"/>
              </w:rPr>
              <w:t>Oświadczenie rodzica  nr 4</w:t>
            </w:r>
            <w:r w:rsidRPr="00B36BDD">
              <w:rPr>
                <w:sz w:val="16"/>
                <w:szCs w:val="16"/>
              </w:rPr>
              <w:t xml:space="preserve"> – oświadczenie o uczęszczaniu rodzeństwa do tej samej placówki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</w:tr>
      <w:tr w:rsidR="006A6464" w:rsidTr="003F3956">
        <w:trPr>
          <w:trHeight w:val="6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AC203F" w:rsidRDefault="006A6464" w:rsidP="003F3956">
            <w:pPr>
              <w:snapToGrid w:val="0"/>
              <w:spacing w:after="120"/>
              <w:jc w:val="both"/>
              <w:rPr>
                <w:rFonts w:eastAsia="Lucida Sans Unicode"/>
                <w:color w:val="000000"/>
                <w:sz w:val="20"/>
              </w:rPr>
            </w:pPr>
            <w:r w:rsidRPr="00B36BDD">
              <w:rPr>
                <w:rFonts w:eastAsia="Lucida Sans Unicode"/>
                <w:color w:val="000000"/>
                <w:sz w:val="20"/>
              </w:rPr>
              <w:t>Rodzeństwo dziecka uczęszczające do danej  szkoły.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  <w:r w:rsidRPr="00F77E56">
              <w:rPr>
                <w:b/>
                <w:sz w:val="16"/>
                <w:szCs w:val="16"/>
              </w:rPr>
              <w:t>Oświadczenie rodzica  nr 4</w:t>
            </w:r>
            <w:r w:rsidRPr="00B36BDD">
              <w:rPr>
                <w:sz w:val="16"/>
                <w:szCs w:val="16"/>
              </w:rPr>
              <w:t xml:space="preserve"> – oświadczenie o uczęszczaniu rodzeństwa do tej samej placówki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</w:tr>
      <w:tr w:rsidR="006A6464" w:rsidTr="003F3956">
        <w:trPr>
          <w:trHeight w:val="6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AC203F" w:rsidRDefault="006A6464" w:rsidP="003F3956">
            <w:pPr>
              <w:snapToGrid w:val="0"/>
              <w:spacing w:after="120"/>
              <w:jc w:val="both"/>
              <w:rPr>
                <w:rFonts w:eastAsia="Lucida Sans Unicode"/>
                <w:color w:val="000000"/>
                <w:sz w:val="20"/>
              </w:rPr>
            </w:pPr>
            <w:r w:rsidRPr="00AC203F">
              <w:rPr>
                <w:rFonts w:eastAsia="Lucida Sans Unicode"/>
                <w:color w:val="000000"/>
                <w:sz w:val="20"/>
              </w:rPr>
              <w:t>Dziecko objęte  wczesnym wspomaganiem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  <w:r w:rsidRPr="00D03FCC">
              <w:rPr>
                <w:b/>
                <w:sz w:val="16"/>
                <w:szCs w:val="16"/>
              </w:rPr>
              <w:t xml:space="preserve">Oświadczenie rodzica  nr 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– oświadczenie o objęciu dziecka wczesnym wspomaganiem </w:t>
            </w:r>
          </w:p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orzeczenie PPP /do wglądu/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</w:tr>
      <w:tr w:rsidR="006A6464" w:rsidTr="003F3956">
        <w:trPr>
          <w:trHeight w:val="6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Pr="00AC203F" w:rsidRDefault="006A6464" w:rsidP="003F3956">
            <w:pPr>
              <w:snapToGrid w:val="0"/>
              <w:spacing w:after="120"/>
              <w:jc w:val="both"/>
              <w:rPr>
                <w:rFonts w:eastAsia="Lucida Sans Unicode"/>
                <w:color w:val="000000"/>
                <w:sz w:val="20"/>
              </w:rPr>
            </w:pPr>
            <w:r w:rsidRPr="00B36BDD">
              <w:rPr>
                <w:rFonts w:eastAsia="Lucida Sans Unicode"/>
                <w:color w:val="000000"/>
                <w:sz w:val="20"/>
              </w:rPr>
              <w:t>Dziecko z rodziny objętej nadzorem kuratora sądowego lub wsparciem asystenta rodziny.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  <w:r w:rsidRPr="00F77E56">
              <w:rPr>
                <w:b/>
                <w:sz w:val="16"/>
                <w:szCs w:val="16"/>
              </w:rPr>
              <w:t>Zaświadczenie</w:t>
            </w:r>
            <w:r w:rsidRPr="00B36BDD">
              <w:rPr>
                <w:sz w:val="16"/>
                <w:szCs w:val="16"/>
              </w:rPr>
              <w:t xml:space="preserve"> ośrodka pomocy społecznej lub innej instytucji wspomagającej rodzinę.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</w:tr>
      <w:tr w:rsidR="006A6464" w:rsidTr="003F3956">
        <w:trPr>
          <w:trHeight w:val="633"/>
        </w:trPr>
        <w:tc>
          <w:tcPr>
            <w:tcW w:w="8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6464" w:rsidRPr="00D670EC" w:rsidRDefault="006A6464" w:rsidP="003F3956">
            <w:pPr>
              <w:snapToGrid w:val="0"/>
              <w:jc w:val="center"/>
            </w:pPr>
            <w:r w:rsidRPr="00D670EC">
              <w:t>Łączna ilość punktów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6464" w:rsidRDefault="006A6464" w:rsidP="003F395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A6464" w:rsidRDefault="006A6464" w:rsidP="006A6464"/>
    <w:p w:rsidR="006A6464" w:rsidRDefault="006A6464" w:rsidP="006A646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Spełnianie przez kandydata kryteriów określonych przez organ prowadzący kryt. 1-2 i 6 jest potwierdzane zaświadczeniami, a kryt. 3-5 oświadczeniami ( w kryt. 5 dodatkowo orzeczeniem PPP </w:t>
      </w:r>
    </w:p>
    <w:p w:rsidR="006A6464" w:rsidRDefault="006A6464" w:rsidP="006A6464">
      <w:pPr>
        <w:ind w:left="720"/>
        <w:rPr>
          <w:sz w:val="20"/>
          <w:szCs w:val="20"/>
        </w:rPr>
      </w:pPr>
      <w:r>
        <w:rPr>
          <w:sz w:val="20"/>
          <w:szCs w:val="20"/>
        </w:rPr>
        <w:t>– do wglądu).</w:t>
      </w:r>
    </w:p>
    <w:p w:rsidR="006A6464" w:rsidRDefault="006A6464" w:rsidP="006A6464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Do wniosku dołączam  oświadczenia</w:t>
      </w:r>
      <w:r>
        <w:t xml:space="preserve"> </w:t>
      </w:r>
      <w:r>
        <w:rPr>
          <w:sz w:val="20"/>
          <w:szCs w:val="20"/>
        </w:rPr>
        <w:t xml:space="preserve"> o spełnianiu kryteri</w:t>
      </w:r>
      <w:r w:rsidR="00115683">
        <w:rPr>
          <w:sz w:val="20"/>
          <w:szCs w:val="20"/>
        </w:rPr>
        <w:t>ów wymienionych w punkcie …………...</w:t>
      </w:r>
      <w:r>
        <w:rPr>
          <w:sz w:val="20"/>
          <w:szCs w:val="20"/>
        </w:rPr>
        <w:t xml:space="preserve"> oraz Klauzulę dla uczniów – rodziców/opiekunów prawnych.</w:t>
      </w:r>
    </w:p>
    <w:p w:rsidR="006A6464" w:rsidRDefault="006A6464" w:rsidP="006A6464">
      <w:pPr>
        <w:widowControl w:val="0"/>
        <w:jc w:val="both"/>
        <w:rPr>
          <w:b/>
          <w:bCs/>
          <w:sz w:val="20"/>
          <w:szCs w:val="20"/>
        </w:rPr>
      </w:pPr>
    </w:p>
    <w:p w:rsidR="006A6464" w:rsidRDefault="006A6464" w:rsidP="006A6464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EF254C" w:rsidRDefault="006A6464" w:rsidP="00EF254C">
      <w:pPr>
        <w:numPr>
          <w:ilvl w:val="0"/>
          <w:numId w:val="5"/>
        </w:numPr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 ustawy</w:t>
      </w:r>
      <w:r w:rsidRPr="00E2612D">
        <w:rPr>
          <w:sz w:val="20"/>
          <w:szCs w:val="20"/>
        </w:rPr>
        <w:t xml:space="preserve"> z dnia 14 grudnia 2016 r. Prawo oświatowe </w:t>
      </w:r>
      <w:r w:rsidR="00EF254C">
        <w:rPr>
          <w:sz w:val="20"/>
          <w:szCs w:val="20"/>
        </w:rPr>
        <w:t>(Dz. U. z 2019 r. poz. 1148, 1078, 1287, 1680, 1681, 1818, 2197 i 2248).</w:t>
      </w:r>
    </w:p>
    <w:p w:rsidR="006A6464" w:rsidRDefault="006A6464" w:rsidP="006A6464">
      <w:pPr>
        <w:widowControl w:val="0"/>
        <w:numPr>
          <w:ilvl w:val="0"/>
          <w:numId w:val="5"/>
        </w:numPr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jest Dyrektor Publicznej Szkoły Podstawowej im. Jana Brzechwy w Jabłowie.</w:t>
      </w:r>
    </w:p>
    <w:p w:rsidR="006A6464" w:rsidRDefault="006A6464" w:rsidP="006A6464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6A6464" w:rsidRPr="007418B9" w:rsidRDefault="006A6464" w:rsidP="006A6464">
      <w:pPr>
        <w:widowControl w:val="0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>
        <w:t xml:space="preserve"> </w:t>
      </w:r>
    </w:p>
    <w:p w:rsidR="006A6464" w:rsidRPr="007418B9" w:rsidRDefault="006A6464" w:rsidP="006A6464">
      <w:pPr>
        <w:widowControl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18B9">
        <w:rPr>
          <w:sz w:val="20"/>
          <w:szCs w:val="20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6A6464" w:rsidRDefault="006A6464" w:rsidP="006A6464">
      <w:pPr>
        <w:widowControl w:val="0"/>
        <w:numPr>
          <w:ilvl w:val="0"/>
          <w:numId w:val="6"/>
        </w:numPr>
        <w:jc w:val="both"/>
        <w:rPr>
          <w:rFonts w:eastAsia="TimesNewRomanPSMT"/>
          <w:sz w:val="20"/>
          <w:szCs w:val="20"/>
        </w:rPr>
      </w:pPr>
      <w:r w:rsidRPr="009D1B7F">
        <w:rPr>
          <w:rFonts w:eastAsia="TimesNewRomanPSMT"/>
          <w:sz w:val="20"/>
          <w:szCs w:val="20"/>
        </w:rPr>
        <w:t>Wyrażam</w:t>
      </w:r>
      <w:r w:rsidRPr="009D1B7F">
        <w:rPr>
          <w:sz w:val="20"/>
          <w:szCs w:val="20"/>
        </w:rPr>
        <w:t xml:space="preserve"> </w:t>
      </w:r>
      <w:r w:rsidRPr="009D1B7F">
        <w:rPr>
          <w:rFonts w:eastAsia="TimesNewRomanPSMT"/>
          <w:sz w:val="20"/>
          <w:szCs w:val="20"/>
        </w:rPr>
        <w:t>zgodę</w:t>
      </w:r>
      <w:r w:rsidRPr="009D1B7F">
        <w:rPr>
          <w:sz w:val="20"/>
          <w:szCs w:val="20"/>
        </w:rPr>
        <w:t xml:space="preserve"> </w:t>
      </w:r>
      <w:r w:rsidRPr="009D1B7F">
        <w:rPr>
          <w:rFonts w:eastAsia="TimesNewRomanPSMT"/>
          <w:sz w:val="20"/>
          <w:szCs w:val="20"/>
        </w:rPr>
        <w:t>na</w:t>
      </w:r>
      <w:r w:rsidRPr="009D1B7F">
        <w:rPr>
          <w:sz w:val="20"/>
          <w:szCs w:val="20"/>
        </w:rPr>
        <w:t xml:space="preserve"> </w:t>
      </w:r>
      <w:r w:rsidRPr="009D1B7F">
        <w:rPr>
          <w:rFonts w:eastAsia="TimesNewRomanPSMT"/>
          <w:sz w:val="20"/>
          <w:szCs w:val="20"/>
        </w:rPr>
        <w:t>przetwarzanie</w:t>
      </w:r>
      <w:r w:rsidRPr="009D1B7F">
        <w:rPr>
          <w:sz w:val="20"/>
          <w:szCs w:val="20"/>
        </w:rPr>
        <w:t xml:space="preserve"> </w:t>
      </w:r>
      <w:r w:rsidRPr="009D1B7F">
        <w:rPr>
          <w:rFonts w:eastAsia="TimesNewRomanPSMT"/>
          <w:sz w:val="20"/>
          <w:szCs w:val="20"/>
        </w:rPr>
        <w:t>danych</w:t>
      </w:r>
      <w:r w:rsidRPr="009D1B7F">
        <w:rPr>
          <w:sz w:val="20"/>
          <w:szCs w:val="20"/>
        </w:rPr>
        <w:t xml:space="preserve"> </w:t>
      </w:r>
      <w:r w:rsidRPr="009D1B7F">
        <w:rPr>
          <w:rFonts w:eastAsia="TimesNewRomanPSMT"/>
          <w:sz w:val="20"/>
          <w:szCs w:val="20"/>
        </w:rPr>
        <w:t>osobowych</w:t>
      </w:r>
      <w:r w:rsidRPr="009D1B7F">
        <w:rPr>
          <w:sz w:val="20"/>
          <w:szCs w:val="20"/>
        </w:rPr>
        <w:t xml:space="preserve"> zawartych w niniejszym wniosku i załącznikach do wniosku dla potrzeb </w:t>
      </w:r>
      <w:r w:rsidRPr="009D1B7F">
        <w:rPr>
          <w:rFonts w:eastAsia="TimesNewRomanPSMT"/>
          <w:sz w:val="20"/>
          <w:szCs w:val="20"/>
        </w:rPr>
        <w:t>związanych</w:t>
      </w:r>
      <w:r w:rsidRPr="009D1B7F">
        <w:rPr>
          <w:sz w:val="20"/>
          <w:szCs w:val="20"/>
        </w:rPr>
        <w:t xml:space="preserve"> z postępowaniem rekrutacyjnym zgodnie </w:t>
      </w:r>
      <w:r>
        <w:rPr>
          <w:sz w:val="20"/>
          <w:szCs w:val="20"/>
        </w:rPr>
        <w:t>z załączoną Klauzulę dla uczniów – rodziców/opiekunów prawnych.</w:t>
      </w:r>
    </w:p>
    <w:p w:rsidR="006A6464" w:rsidRPr="009D1B7F" w:rsidRDefault="006A6464" w:rsidP="006A6464">
      <w:pPr>
        <w:widowControl w:val="0"/>
        <w:jc w:val="both"/>
        <w:rPr>
          <w:rFonts w:eastAsia="TimesNewRomanPSMT"/>
          <w:sz w:val="20"/>
          <w:szCs w:val="20"/>
        </w:rPr>
      </w:pPr>
    </w:p>
    <w:p w:rsidR="006A6464" w:rsidRDefault="006A6464" w:rsidP="006A6464">
      <w:pPr>
        <w:widowControl w:val="0"/>
        <w:jc w:val="both"/>
        <w:rPr>
          <w:rFonts w:eastAsia="TimesNewRomanPSMT"/>
          <w:sz w:val="20"/>
          <w:szCs w:val="20"/>
        </w:rPr>
      </w:pPr>
    </w:p>
    <w:p w:rsidR="006A6464" w:rsidRDefault="006A6464" w:rsidP="006A6464">
      <w:pPr>
        <w:widowControl w:val="0"/>
        <w:jc w:val="both"/>
        <w:rPr>
          <w:rFonts w:eastAsia="TimesNewRomanPSMT"/>
          <w:sz w:val="20"/>
          <w:szCs w:val="20"/>
        </w:rPr>
      </w:pPr>
    </w:p>
    <w:p w:rsidR="006A6464" w:rsidRDefault="006A6464" w:rsidP="006A646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…………………………………………………….</w:t>
      </w:r>
    </w:p>
    <w:p w:rsidR="006A6464" w:rsidRDefault="006A6464" w:rsidP="006A6464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</w:t>
      </w:r>
      <w:r>
        <w:rPr>
          <w:i/>
          <w:sz w:val="14"/>
          <w:szCs w:val="14"/>
        </w:rPr>
        <w:t xml:space="preserve">Czytelny podpis wnioskodawcy – rodziców/prawnych opiekunów * </w:t>
      </w:r>
    </w:p>
    <w:p w:rsidR="006A6464" w:rsidRDefault="006A6464" w:rsidP="006A6464">
      <w:pPr>
        <w:rPr>
          <w:i/>
          <w:sz w:val="14"/>
          <w:szCs w:val="14"/>
        </w:rPr>
      </w:pPr>
    </w:p>
    <w:p w:rsidR="006A6464" w:rsidRPr="00EC025F" w:rsidRDefault="006A6464" w:rsidP="006A6464">
      <w:pPr>
        <w:autoSpaceDE w:val="0"/>
        <w:jc w:val="both"/>
        <w:rPr>
          <w:b/>
          <w:bCs/>
          <w:i/>
          <w:iCs/>
          <w:sz w:val="20"/>
          <w:szCs w:val="20"/>
        </w:rPr>
      </w:pPr>
      <w:r w:rsidRPr="00EC025F">
        <w:rPr>
          <w:b/>
          <w:i/>
          <w:sz w:val="20"/>
          <w:szCs w:val="20"/>
        </w:rPr>
        <w:t>*Wymagane jest zło</w:t>
      </w:r>
      <w:r>
        <w:rPr>
          <w:b/>
          <w:i/>
          <w:sz w:val="20"/>
          <w:szCs w:val="20"/>
        </w:rPr>
        <w:t>żenie podpisu przez</w:t>
      </w:r>
      <w:r w:rsidRPr="00EC025F">
        <w:rPr>
          <w:b/>
          <w:i/>
          <w:sz w:val="20"/>
          <w:szCs w:val="20"/>
        </w:rPr>
        <w:t xml:space="preserve"> rodziców. W przypadku złożenia podpisu przez jednego rodzica, konieczne jest złożenie, w miejscu podpisu współmałżonka, oświadczenia o treści: „Oświadczam, że decyzję uzgodniłam/uzgodniłem ze współmałżonkiem”.</w:t>
      </w:r>
    </w:p>
    <w:p w:rsidR="006A6464" w:rsidRDefault="006A6464" w:rsidP="006A6464">
      <w:pPr>
        <w:autoSpaceDE w:val="0"/>
        <w:jc w:val="both"/>
        <w:rPr>
          <w:b/>
          <w:bCs/>
          <w:i/>
          <w:iCs/>
          <w:sz w:val="22"/>
          <w:szCs w:val="22"/>
        </w:rPr>
      </w:pPr>
    </w:p>
    <w:p w:rsidR="00B53EBA" w:rsidRDefault="00B53EBA"/>
    <w:sectPr w:rsidR="00B53EBA" w:rsidSect="00FD1EF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20" w:rsidRDefault="00CF1E20" w:rsidP="006A6464">
      <w:r>
        <w:separator/>
      </w:r>
    </w:p>
  </w:endnote>
  <w:endnote w:type="continuationSeparator" w:id="0">
    <w:p w:rsidR="00CF1E20" w:rsidRDefault="00CF1E20" w:rsidP="006A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20" w:rsidRDefault="00CF1E20" w:rsidP="006A6464">
      <w:r>
        <w:separator/>
      </w:r>
    </w:p>
  </w:footnote>
  <w:footnote w:type="continuationSeparator" w:id="0">
    <w:p w:rsidR="00CF1E20" w:rsidRDefault="00CF1E20" w:rsidP="006A6464">
      <w:r>
        <w:continuationSeparator/>
      </w:r>
    </w:p>
  </w:footnote>
  <w:footnote w:id="1">
    <w:p w:rsidR="006A6464" w:rsidRDefault="006A6464" w:rsidP="006A6464">
      <w:pPr>
        <w:pStyle w:val="Tekstprzypisudolnego1"/>
        <w:pageBreakBefore/>
        <w:rPr>
          <w:sz w:val="12"/>
          <w:szCs w:val="12"/>
        </w:rPr>
      </w:pPr>
    </w:p>
    <w:p w:rsidR="006A6464" w:rsidRDefault="006A6464" w:rsidP="006A6464">
      <w:pPr>
        <w:pStyle w:val="Tekstprzypisudolnego"/>
      </w:pPr>
    </w:p>
  </w:footnote>
  <w:footnote w:id="2">
    <w:p w:rsidR="006A6464" w:rsidRDefault="006A6464" w:rsidP="006A6464"/>
    <w:p w:rsidR="006A6464" w:rsidRDefault="006A6464" w:rsidP="006A6464">
      <w:pPr>
        <w:pStyle w:val="Tekstprzypisudolnego1"/>
        <w:pageBreakBefore/>
        <w:jc w:val="both"/>
        <w:rPr>
          <w:sz w:val="12"/>
          <w:szCs w:val="12"/>
        </w:rPr>
      </w:pPr>
    </w:p>
    <w:p w:rsidR="006A6464" w:rsidRDefault="006A6464" w:rsidP="006A6464">
      <w:pPr>
        <w:pStyle w:val="Tekstprzypisudolnego1"/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             </w:t>
      </w:r>
    </w:p>
    <w:p w:rsidR="006A6464" w:rsidRDefault="006A6464" w:rsidP="006A646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A5017D4"/>
    <w:name w:val="WW8Num4"/>
    <w:lvl w:ilvl="0">
      <w:start w:val="4"/>
      <w:numFmt w:val="upperRoman"/>
      <w:lvlText w:val="%1."/>
      <w:lvlJc w:val="left"/>
      <w:pPr>
        <w:tabs>
          <w:tab w:val="num" w:pos="-87"/>
        </w:tabs>
        <w:ind w:left="17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87"/>
        </w:tabs>
        <w:ind w:left="2073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87"/>
        </w:tabs>
        <w:ind w:left="279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87"/>
        </w:tabs>
        <w:ind w:left="351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87"/>
        </w:tabs>
        <w:ind w:left="4233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87"/>
        </w:tabs>
        <w:ind w:left="495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87"/>
        </w:tabs>
        <w:ind w:left="567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87"/>
        </w:tabs>
        <w:ind w:left="6393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87"/>
        </w:tabs>
        <w:ind w:left="7113" w:hanging="180"/>
      </w:pPr>
      <w:rPr>
        <w:rFonts w:hint="default"/>
      </w:rPr>
    </w:lvl>
  </w:abstractNum>
  <w:abstractNum w:abstractNumId="3">
    <w:nsid w:val="00000005"/>
    <w:multiLevelType w:val="multilevel"/>
    <w:tmpl w:val="E1B6A8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464"/>
    <w:rsid w:val="00012582"/>
    <w:rsid w:val="00115683"/>
    <w:rsid w:val="00211C32"/>
    <w:rsid w:val="00562934"/>
    <w:rsid w:val="006A6464"/>
    <w:rsid w:val="006B3054"/>
    <w:rsid w:val="008E4869"/>
    <w:rsid w:val="008E786E"/>
    <w:rsid w:val="00A84948"/>
    <w:rsid w:val="00B53EBA"/>
    <w:rsid w:val="00BE1BE6"/>
    <w:rsid w:val="00CF1E20"/>
    <w:rsid w:val="00EB1F1D"/>
    <w:rsid w:val="00EF254C"/>
    <w:rsid w:val="00F5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A64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64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6A646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6464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6A6464"/>
    <w:rPr>
      <w:sz w:val="20"/>
      <w:szCs w:val="20"/>
    </w:rPr>
  </w:style>
  <w:style w:type="character" w:styleId="Odwoanieprzypisudolnego">
    <w:name w:val="footnote reference"/>
    <w:semiHidden/>
    <w:unhideWhenUsed/>
    <w:rsid w:val="006A6464"/>
    <w:rPr>
      <w:vertAlign w:val="superscript"/>
    </w:rPr>
  </w:style>
  <w:style w:type="character" w:customStyle="1" w:styleId="A6">
    <w:name w:val="A6"/>
    <w:rsid w:val="006A6464"/>
    <w:rPr>
      <w:rFonts w:cs="Calibr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1308</Words>
  <Characters>7850</Characters>
  <Application>Microsoft Office Word</Application>
  <DocSecurity>0</DocSecurity>
  <Lines>65</Lines>
  <Paragraphs>18</Paragraphs>
  <ScaleCrop>false</ScaleCrop>
  <Company>Ministrerstwo Edukacji Narodowej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2019-02-07T12:20:00Z</cp:lastPrinted>
  <dcterms:created xsi:type="dcterms:W3CDTF">2019-02-07T12:17:00Z</dcterms:created>
  <dcterms:modified xsi:type="dcterms:W3CDTF">2020-02-25T13:18:00Z</dcterms:modified>
</cp:coreProperties>
</file>