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C" w:rsidRDefault="006C13EC" w:rsidP="004E5620">
      <w:pPr>
        <w:jc w:val="right"/>
      </w:pPr>
    </w:p>
    <w:p w:rsidR="006C13EC" w:rsidRDefault="006C13EC" w:rsidP="004E5620">
      <w:pPr>
        <w:jc w:val="right"/>
      </w:pPr>
    </w:p>
    <w:p w:rsidR="006C13EC" w:rsidRDefault="006C13EC" w:rsidP="004E5620">
      <w:pPr>
        <w:jc w:val="right"/>
      </w:pPr>
    </w:p>
    <w:p w:rsidR="004E5620" w:rsidRDefault="004E5620" w:rsidP="004E5620">
      <w:pPr>
        <w:jc w:val="right"/>
      </w:pPr>
      <w:r>
        <w:t>Jabłowo, dn. ....</w:t>
      </w:r>
      <w:r w:rsidR="000322EF">
        <w:t>.....</w:t>
      </w:r>
      <w:r>
        <w:t>..............</w:t>
      </w:r>
    </w:p>
    <w:p w:rsidR="004E5620" w:rsidRDefault="004E5620" w:rsidP="004E5620">
      <w:pPr>
        <w:jc w:val="right"/>
      </w:pPr>
    </w:p>
    <w:p w:rsidR="00E55CF5" w:rsidRPr="004E5620" w:rsidRDefault="00E55CF5" w:rsidP="00E55CF5">
      <w:pPr>
        <w:jc w:val="left"/>
      </w:pPr>
      <w:r w:rsidRPr="004E5620">
        <w:t>…………………</w:t>
      </w:r>
      <w:r w:rsidR="000322EF">
        <w:t>..</w:t>
      </w:r>
      <w:r w:rsidRPr="004E5620">
        <w:t>…………………….</w:t>
      </w:r>
    </w:p>
    <w:p w:rsidR="00E55CF5" w:rsidRPr="004E5620" w:rsidRDefault="00A96420" w:rsidP="00E55CF5">
      <w:pPr>
        <w:jc w:val="left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E55CF5" w:rsidRPr="004E5620">
        <w:rPr>
          <w:sz w:val="20"/>
          <w:szCs w:val="20"/>
        </w:rPr>
        <w:t xml:space="preserve">azwisko </w:t>
      </w:r>
      <w:r w:rsidR="004E5620">
        <w:rPr>
          <w:sz w:val="20"/>
          <w:szCs w:val="20"/>
        </w:rPr>
        <w:t>rodzica /prawnego opiekuna</w:t>
      </w:r>
    </w:p>
    <w:p w:rsidR="00E55CF5" w:rsidRPr="004E5620" w:rsidRDefault="00E55CF5" w:rsidP="00E55CF5">
      <w:pPr>
        <w:jc w:val="left"/>
      </w:pPr>
    </w:p>
    <w:p w:rsidR="00E55CF5" w:rsidRPr="004E5620" w:rsidRDefault="00E55CF5" w:rsidP="00E55CF5">
      <w:pPr>
        <w:jc w:val="left"/>
      </w:pPr>
      <w:r w:rsidRPr="004E5620">
        <w:t>……………………</w:t>
      </w:r>
      <w:r w:rsidR="000322EF">
        <w:t>.</w:t>
      </w:r>
      <w:r w:rsidRPr="004E5620">
        <w:t>…………………..</w:t>
      </w:r>
    </w:p>
    <w:p w:rsidR="00E55CF5" w:rsidRPr="004E5620" w:rsidRDefault="004E5620" w:rsidP="00E55CF5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5CF5" w:rsidRPr="004E5620">
        <w:rPr>
          <w:sz w:val="20"/>
          <w:szCs w:val="20"/>
        </w:rPr>
        <w:t>Numer i seria dokumentu tożsamości</w:t>
      </w:r>
    </w:p>
    <w:p w:rsidR="00E55CF5" w:rsidRPr="004E5620" w:rsidRDefault="00E55CF5" w:rsidP="00E55CF5">
      <w:pPr>
        <w:jc w:val="both"/>
      </w:pPr>
    </w:p>
    <w:p w:rsidR="00E55CF5" w:rsidRPr="004E5620" w:rsidRDefault="00E55CF5" w:rsidP="00E55CF5"/>
    <w:p w:rsidR="00E55CF5" w:rsidRDefault="00E55CF5" w:rsidP="00E55CF5">
      <w:pPr>
        <w:rPr>
          <w:b/>
        </w:rPr>
      </w:pPr>
    </w:p>
    <w:p w:rsidR="006D6E28" w:rsidRDefault="006D6E28" w:rsidP="00E55CF5">
      <w:pPr>
        <w:rPr>
          <w:b/>
        </w:rPr>
      </w:pPr>
    </w:p>
    <w:p w:rsidR="006D6E28" w:rsidRDefault="006D6E28" w:rsidP="00E55CF5">
      <w:pPr>
        <w:rPr>
          <w:b/>
        </w:rPr>
      </w:pPr>
    </w:p>
    <w:p w:rsidR="006D6E28" w:rsidRDefault="006D6E28" w:rsidP="00E55CF5">
      <w:pPr>
        <w:rPr>
          <w:b/>
        </w:rPr>
      </w:pPr>
    </w:p>
    <w:p w:rsidR="006D6E28" w:rsidRPr="004E5620" w:rsidRDefault="006D6E28" w:rsidP="00E55CF5">
      <w:pPr>
        <w:rPr>
          <w:b/>
        </w:rPr>
      </w:pPr>
    </w:p>
    <w:p w:rsidR="004E5620" w:rsidRDefault="00112FA2" w:rsidP="006D6E28">
      <w:pPr>
        <w:pStyle w:val="NormalnyWeb"/>
        <w:spacing w:before="0" w:beforeAutospacing="0" w:after="0"/>
        <w:jc w:val="center"/>
        <w:rPr>
          <w:b/>
          <w:bCs/>
        </w:rPr>
      </w:pPr>
      <w:r w:rsidRPr="004E5620">
        <w:rPr>
          <w:b/>
          <w:bCs/>
        </w:rPr>
        <w:t xml:space="preserve">Oświadczenie </w:t>
      </w:r>
    </w:p>
    <w:p w:rsidR="00AF691C" w:rsidRPr="004E5620" w:rsidRDefault="004E5620" w:rsidP="006D6E2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(nr</w:t>
      </w:r>
      <w:r w:rsidR="00112FA2" w:rsidRPr="004E5620">
        <w:rPr>
          <w:b/>
          <w:bCs/>
        </w:rPr>
        <w:t xml:space="preserve"> 6</w:t>
      </w:r>
      <w:r>
        <w:rPr>
          <w:b/>
          <w:bCs/>
        </w:rPr>
        <w:t xml:space="preserve"> - dla potrzeb rekrutacyjnych)</w:t>
      </w:r>
    </w:p>
    <w:p w:rsidR="00E55CF5" w:rsidRPr="004E5620" w:rsidRDefault="00E55CF5" w:rsidP="00E55CF5">
      <w:pPr>
        <w:rPr>
          <w:b/>
          <w:sz w:val="28"/>
          <w:szCs w:val="28"/>
        </w:rPr>
      </w:pPr>
    </w:p>
    <w:p w:rsidR="00E55CF5" w:rsidRPr="004E5620" w:rsidRDefault="00E55CF5" w:rsidP="00E55CF5">
      <w:pPr>
        <w:rPr>
          <w:b/>
          <w:sz w:val="28"/>
          <w:szCs w:val="28"/>
        </w:rPr>
      </w:pPr>
    </w:p>
    <w:p w:rsidR="00E55CF5" w:rsidRPr="004E5620" w:rsidRDefault="00E55CF5" w:rsidP="00E55CF5">
      <w:pPr>
        <w:rPr>
          <w:b/>
          <w:sz w:val="28"/>
          <w:szCs w:val="28"/>
        </w:rPr>
      </w:pPr>
    </w:p>
    <w:p w:rsidR="006D6E28" w:rsidRDefault="00E55CF5" w:rsidP="006D6E28">
      <w:pPr>
        <w:jc w:val="both"/>
      </w:pPr>
      <w:r w:rsidRPr="004E5620">
        <w:t>Świadom</w:t>
      </w:r>
      <w:r w:rsidR="000322EF">
        <w:t>a/y</w:t>
      </w:r>
      <w:r w:rsidRPr="004E5620">
        <w:t xml:space="preserve"> odpowiedzialności karnej za złożenie fałszywego oświadczenia</w:t>
      </w:r>
      <w:r w:rsidRPr="004E5620">
        <w:rPr>
          <w:rStyle w:val="Odwoanieprzypisudolnego"/>
        </w:rPr>
        <w:footnoteReference w:id="2"/>
      </w:r>
      <w:r w:rsidRPr="004E5620">
        <w:t xml:space="preserve">, oświadczam, </w:t>
      </w:r>
      <w:r w:rsidR="006D6E28">
        <w:t xml:space="preserve">   </w:t>
      </w:r>
    </w:p>
    <w:p w:rsidR="006D6E28" w:rsidRDefault="006D6E28" w:rsidP="006D6E28">
      <w:pPr>
        <w:jc w:val="both"/>
      </w:pPr>
    </w:p>
    <w:p w:rsidR="00E55CF5" w:rsidRPr="006D6E28" w:rsidRDefault="006D6E28" w:rsidP="006D6E28">
      <w:pPr>
        <w:jc w:val="both"/>
      </w:pPr>
      <w:r>
        <w:t xml:space="preserve">że  </w:t>
      </w:r>
      <w:r w:rsidR="00E55CF5" w:rsidRPr="004E5620">
        <w:rPr>
          <w:rFonts w:eastAsia="Lucida Sans Unicode"/>
          <w:color w:val="000000"/>
        </w:rPr>
        <w:t>w obwodzie szkoły zamieszkują krewni dziecka ………</w:t>
      </w:r>
      <w:r w:rsidR="005D6BA2">
        <w:rPr>
          <w:rFonts w:eastAsia="Lucida Sans Unicode"/>
          <w:color w:val="000000"/>
        </w:rPr>
        <w:t>..</w:t>
      </w:r>
      <w:r w:rsidR="00E55CF5" w:rsidRPr="004E5620">
        <w:rPr>
          <w:rFonts w:eastAsia="Lucida Sans Unicode"/>
          <w:color w:val="000000"/>
        </w:rPr>
        <w:t>………………………………</w:t>
      </w:r>
    </w:p>
    <w:p w:rsidR="00551671" w:rsidRPr="004E5620" w:rsidRDefault="00E55CF5" w:rsidP="006D6E28">
      <w:pPr>
        <w:jc w:val="both"/>
        <w:rPr>
          <w:sz w:val="18"/>
          <w:szCs w:val="18"/>
        </w:rPr>
      </w:pP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Pr="004E5620">
        <w:rPr>
          <w:rFonts w:eastAsia="Lucida Sans Unicode"/>
          <w:color w:val="000000"/>
        </w:rPr>
        <w:tab/>
      </w:r>
      <w:r w:rsidR="00551671" w:rsidRPr="004E5620">
        <w:rPr>
          <w:sz w:val="18"/>
          <w:szCs w:val="18"/>
        </w:rPr>
        <w:t xml:space="preserve">                           (imię i nazwisko kandydata)</w:t>
      </w:r>
    </w:p>
    <w:p w:rsidR="00AF691C" w:rsidRPr="004E5620" w:rsidRDefault="00AF691C" w:rsidP="00E55CF5">
      <w:pPr>
        <w:pStyle w:val="Zawartotabeli"/>
        <w:snapToGrid w:val="0"/>
        <w:jc w:val="both"/>
        <w:rPr>
          <w:rFonts w:eastAsia="Lucida Sans Unicode"/>
          <w:color w:val="000000"/>
          <w:sz w:val="20"/>
          <w:szCs w:val="20"/>
        </w:rPr>
      </w:pPr>
    </w:p>
    <w:p w:rsidR="00AF691C" w:rsidRPr="004E5620" w:rsidRDefault="00E55CF5" w:rsidP="00AF691C">
      <w:pPr>
        <w:pStyle w:val="Zawartotabeli"/>
        <w:snapToGrid w:val="0"/>
        <w:jc w:val="both"/>
        <w:rPr>
          <w:rFonts w:eastAsia="Lucida Sans Unicode"/>
          <w:color w:val="000000"/>
        </w:rPr>
      </w:pPr>
      <w:r w:rsidRPr="004E5620">
        <w:rPr>
          <w:rFonts w:eastAsia="Lucida Sans Unicode"/>
          <w:color w:val="000000"/>
        </w:rPr>
        <w:t xml:space="preserve"> wspierający rodziców (prawnych opiekunów)  w zapewnieniu należytej</w:t>
      </w:r>
      <w:r w:rsidRPr="004E5620">
        <w:rPr>
          <w:rFonts w:eastAsia="Lucida Sans Unicode"/>
          <w:i/>
          <w:color w:val="000000"/>
        </w:rPr>
        <w:t xml:space="preserve"> </w:t>
      </w:r>
      <w:r w:rsidRPr="004E5620">
        <w:rPr>
          <w:rFonts w:eastAsia="Lucida Sans Unicode"/>
          <w:color w:val="000000"/>
        </w:rPr>
        <w:t>opieki</w:t>
      </w:r>
      <w:r w:rsidR="00551671" w:rsidRPr="004E5620">
        <w:rPr>
          <w:rFonts w:eastAsia="Lucida Sans Unicode"/>
          <w:color w:val="000000"/>
        </w:rPr>
        <w:t>.</w:t>
      </w:r>
      <w:r w:rsidRPr="004E5620">
        <w:rPr>
          <w:rFonts w:eastAsia="Lucida Sans Unicode"/>
          <w:color w:val="000000"/>
        </w:rPr>
        <w:t xml:space="preserve"> </w:t>
      </w:r>
      <w:r w:rsidR="00AF691C" w:rsidRPr="004E5620">
        <w:rPr>
          <w:rFonts w:eastAsia="Lucida Sans Unicode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91C" w:rsidRPr="004E5620" w:rsidRDefault="00AF691C" w:rsidP="00AF691C">
      <w:pPr>
        <w:pStyle w:val="Zawartotabeli"/>
        <w:snapToGrid w:val="0"/>
        <w:jc w:val="both"/>
        <w:rPr>
          <w:rFonts w:eastAsia="Lucida Sans Unicode"/>
          <w:color w:val="000000"/>
        </w:rPr>
      </w:pPr>
    </w:p>
    <w:p w:rsidR="00E55CF5" w:rsidRPr="004E5620" w:rsidRDefault="00E55CF5" w:rsidP="00E55CF5">
      <w:pPr>
        <w:jc w:val="both"/>
      </w:pPr>
    </w:p>
    <w:p w:rsidR="00E55CF5" w:rsidRPr="004E5620" w:rsidRDefault="00E55CF5" w:rsidP="00E55CF5">
      <w:pPr>
        <w:jc w:val="both"/>
        <w:rPr>
          <w:sz w:val="18"/>
          <w:szCs w:val="18"/>
        </w:rPr>
      </w:pPr>
      <w:r w:rsidRPr="004E5620">
        <w:rPr>
          <w:sz w:val="18"/>
          <w:szCs w:val="18"/>
        </w:rPr>
        <w:t xml:space="preserve">                    </w:t>
      </w:r>
    </w:p>
    <w:p w:rsidR="00E55CF5" w:rsidRPr="004E5620" w:rsidRDefault="00E55CF5" w:rsidP="00E55CF5">
      <w:pPr>
        <w:rPr>
          <w:b/>
          <w:sz w:val="28"/>
          <w:szCs w:val="28"/>
        </w:rPr>
      </w:pPr>
    </w:p>
    <w:p w:rsidR="00E55CF5" w:rsidRPr="004E5620" w:rsidRDefault="00E55CF5" w:rsidP="00E55CF5">
      <w:pPr>
        <w:rPr>
          <w:b/>
        </w:rPr>
      </w:pPr>
    </w:p>
    <w:p w:rsidR="00E55CF5" w:rsidRPr="004E5620" w:rsidRDefault="00E55CF5" w:rsidP="00E55CF5">
      <w:pPr>
        <w:jc w:val="both"/>
      </w:pPr>
    </w:p>
    <w:p w:rsidR="00E55CF5" w:rsidRPr="004E5620" w:rsidRDefault="00E55CF5" w:rsidP="00E55CF5">
      <w:pPr>
        <w:jc w:val="both"/>
        <w:rPr>
          <w:b/>
          <w:sz w:val="28"/>
          <w:szCs w:val="28"/>
        </w:rPr>
      </w:pPr>
    </w:p>
    <w:p w:rsidR="00E55CF5" w:rsidRPr="004E5620" w:rsidRDefault="00E55CF5" w:rsidP="00E55CF5">
      <w:pPr>
        <w:jc w:val="both"/>
        <w:rPr>
          <w:b/>
          <w:sz w:val="28"/>
          <w:szCs w:val="28"/>
        </w:rPr>
      </w:pPr>
    </w:p>
    <w:p w:rsidR="00E55CF5" w:rsidRPr="004E5620" w:rsidRDefault="00E55CF5" w:rsidP="00E55CF5">
      <w:pPr>
        <w:jc w:val="both"/>
        <w:rPr>
          <w:b/>
          <w:sz w:val="28"/>
          <w:szCs w:val="28"/>
        </w:rPr>
      </w:pPr>
      <w:r w:rsidRPr="004E5620">
        <w:rPr>
          <w:b/>
          <w:sz w:val="28"/>
          <w:szCs w:val="28"/>
        </w:rPr>
        <w:t xml:space="preserve">……………………                  </w:t>
      </w:r>
      <w:r w:rsidR="005D6BA2">
        <w:t xml:space="preserve">                   </w:t>
      </w:r>
      <w:r w:rsidRPr="004E5620">
        <w:rPr>
          <w:b/>
          <w:sz w:val="28"/>
          <w:szCs w:val="28"/>
        </w:rPr>
        <w:t>………………………</w:t>
      </w:r>
      <w:r w:rsidR="005D6BA2">
        <w:rPr>
          <w:b/>
          <w:sz w:val="28"/>
          <w:szCs w:val="28"/>
        </w:rPr>
        <w:t>…</w:t>
      </w:r>
      <w:r w:rsidRPr="004E5620">
        <w:rPr>
          <w:b/>
          <w:sz w:val="28"/>
          <w:szCs w:val="28"/>
        </w:rPr>
        <w:t>………….</w:t>
      </w:r>
    </w:p>
    <w:p w:rsidR="00E55CF5" w:rsidRPr="004E5620" w:rsidRDefault="00E55CF5" w:rsidP="00E55CF5">
      <w:pPr>
        <w:jc w:val="both"/>
        <w:rPr>
          <w:sz w:val="20"/>
          <w:szCs w:val="20"/>
        </w:rPr>
      </w:pPr>
      <w:r w:rsidRPr="006C13EC">
        <w:rPr>
          <w:sz w:val="20"/>
          <w:szCs w:val="20"/>
        </w:rPr>
        <w:t xml:space="preserve">         </w:t>
      </w:r>
      <w:r w:rsidR="006C13EC" w:rsidRPr="006C13EC">
        <w:rPr>
          <w:sz w:val="20"/>
          <w:szCs w:val="20"/>
        </w:rPr>
        <w:t xml:space="preserve">            </w:t>
      </w:r>
      <w:r w:rsidRPr="006C13EC">
        <w:rPr>
          <w:sz w:val="20"/>
          <w:szCs w:val="20"/>
        </w:rPr>
        <w:t>Data</w:t>
      </w:r>
      <w:r w:rsidR="006C13EC">
        <w:rPr>
          <w:sz w:val="16"/>
          <w:szCs w:val="16"/>
        </w:rPr>
        <w:tab/>
      </w:r>
      <w:r w:rsidR="006C13EC">
        <w:rPr>
          <w:sz w:val="16"/>
          <w:szCs w:val="16"/>
        </w:rPr>
        <w:tab/>
      </w:r>
      <w:r w:rsidR="006C13EC">
        <w:rPr>
          <w:sz w:val="16"/>
          <w:szCs w:val="16"/>
        </w:rPr>
        <w:tab/>
      </w:r>
      <w:r w:rsidR="006C13EC">
        <w:rPr>
          <w:sz w:val="16"/>
          <w:szCs w:val="16"/>
        </w:rPr>
        <w:tab/>
        <w:t xml:space="preserve">            </w:t>
      </w:r>
      <w:r w:rsidR="006C13EC" w:rsidRPr="00317C36">
        <w:rPr>
          <w:sz w:val="20"/>
          <w:szCs w:val="20"/>
        </w:rPr>
        <w:t>Czytelny podpis osoby składającej oświadczenie</w:t>
      </w:r>
    </w:p>
    <w:p w:rsidR="00E55CF5" w:rsidRPr="004E5620" w:rsidRDefault="00E55CF5" w:rsidP="00E55CF5">
      <w:pPr>
        <w:jc w:val="both"/>
        <w:rPr>
          <w:sz w:val="20"/>
          <w:szCs w:val="20"/>
        </w:rPr>
      </w:pPr>
    </w:p>
    <w:p w:rsidR="00E55CF5" w:rsidRPr="004E5620" w:rsidRDefault="00E55CF5" w:rsidP="00E55CF5"/>
    <w:p w:rsidR="006C13EC" w:rsidRDefault="006C13EC" w:rsidP="006C13EC">
      <w:pPr>
        <w:jc w:val="both"/>
        <w:rPr>
          <w:b/>
          <w:sz w:val="28"/>
          <w:szCs w:val="28"/>
        </w:rPr>
      </w:pPr>
    </w:p>
    <w:sectPr w:rsidR="006C13EC" w:rsidSect="002C463C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0B" w:rsidRDefault="00A7210B">
      <w:r>
        <w:separator/>
      </w:r>
    </w:p>
  </w:endnote>
  <w:endnote w:type="continuationSeparator" w:id="1">
    <w:p w:rsidR="00A7210B" w:rsidRDefault="00A7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C" w:rsidRDefault="0015060C" w:rsidP="003177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46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63C" w:rsidRDefault="002C46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C" w:rsidRDefault="0015060C" w:rsidP="003177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C46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2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463C" w:rsidRDefault="002C46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0B" w:rsidRDefault="00A7210B">
      <w:r>
        <w:separator/>
      </w:r>
    </w:p>
  </w:footnote>
  <w:footnote w:type="continuationSeparator" w:id="1">
    <w:p w:rsidR="00A7210B" w:rsidRDefault="00A7210B">
      <w:r>
        <w:continuationSeparator/>
      </w:r>
    </w:p>
  </w:footnote>
  <w:footnote w:id="2">
    <w:p w:rsidR="000322EF" w:rsidRPr="004E5620" w:rsidRDefault="000322EF" w:rsidP="000322EF">
      <w:pPr>
        <w:jc w:val="both"/>
      </w:pPr>
      <w:r>
        <w:rPr>
          <w:rStyle w:val="Znakiprzypiswdolnych"/>
          <w:sz w:val="18"/>
          <w:szCs w:val="18"/>
        </w:rPr>
        <w:footnoteRef/>
      </w:r>
      <w:r>
        <w:rPr>
          <w:sz w:val="18"/>
          <w:szCs w:val="18"/>
        </w:rPr>
        <w:t>Zgodnie z Art. 233 par. 1 Kodeksu karnego – kto, składając zeznanie mające służyć za dowód w postępowaniu sądowym  lub w innym postępowaniu prowadzonym na podstawie ustawy, zezna nieprawdę lub zataja prawdę podlega karze pozbawienia wolności do lat 3.</w:t>
      </w:r>
    </w:p>
    <w:p w:rsidR="00E55CF5" w:rsidRDefault="00E55CF5" w:rsidP="00E55CF5">
      <w:pPr>
        <w:pStyle w:val="Tekstprzypisudolnego1"/>
        <w:jc w:val="both"/>
      </w:pPr>
    </w:p>
    <w:p w:rsidR="00E55CF5" w:rsidRDefault="00E55CF5" w:rsidP="00E55CF5">
      <w:pPr>
        <w:pStyle w:val="Tekstprzypisudolnego1"/>
        <w:jc w:val="both"/>
      </w:pPr>
    </w:p>
    <w:p w:rsidR="00E55CF5" w:rsidRDefault="00E55CF5" w:rsidP="00E55CF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4FFCD45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14142C0"/>
    <w:multiLevelType w:val="hybridMultilevel"/>
    <w:tmpl w:val="A344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02D75"/>
    <w:multiLevelType w:val="hybridMultilevel"/>
    <w:tmpl w:val="0552899C"/>
    <w:lvl w:ilvl="0" w:tplc="B9CC42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FF7F54"/>
    <w:multiLevelType w:val="hybridMultilevel"/>
    <w:tmpl w:val="41DCE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C31816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CF"/>
    <w:rsid w:val="000322EF"/>
    <w:rsid w:val="000C4DBC"/>
    <w:rsid w:val="00112FA2"/>
    <w:rsid w:val="0015060C"/>
    <w:rsid w:val="0016760E"/>
    <w:rsid w:val="00185638"/>
    <w:rsid w:val="001A69B2"/>
    <w:rsid w:val="00225AF6"/>
    <w:rsid w:val="00227336"/>
    <w:rsid w:val="00251594"/>
    <w:rsid w:val="002C463C"/>
    <w:rsid w:val="00303ADB"/>
    <w:rsid w:val="003177D3"/>
    <w:rsid w:val="004D40FD"/>
    <w:rsid w:val="004E5620"/>
    <w:rsid w:val="004F5DAC"/>
    <w:rsid w:val="00551671"/>
    <w:rsid w:val="005A1C0A"/>
    <w:rsid w:val="005D6BA2"/>
    <w:rsid w:val="00673902"/>
    <w:rsid w:val="006B6C57"/>
    <w:rsid w:val="006C13EC"/>
    <w:rsid w:val="006C505B"/>
    <w:rsid w:val="006D6E28"/>
    <w:rsid w:val="007A6014"/>
    <w:rsid w:val="007B762B"/>
    <w:rsid w:val="00803F1C"/>
    <w:rsid w:val="008D21FF"/>
    <w:rsid w:val="00945F29"/>
    <w:rsid w:val="00987FB6"/>
    <w:rsid w:val="009908B1"/>
    <w:rsid w:val="00A076B6"/>
    <w:rsid w:val="00A7210B"/>
    <w:rsid w:val="00A82729"/>
    <w:rsid w:val="00A96420"/>
    <w:rsid w:val="00AF691C"/>
    <w:rsid w:val="00B1697C"/>
    <w:rsid w:val="00B842D1"/>
    <w:rsid w:val="00BB6DCF"/>
    <w:rsid w:val="00C57CE8"/>
    <w:rsid w:val="00C96BFD"/>
    <w:rsid w:val="00DC5E43"/>
    <w:rsid w:val="00E55CF5"/>
    <w:rsid w:val="00E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2D1"/>
    <w:pPr>
      <w:jc w:val="center"/>
    </w:pPr>
    <w:rPr>
      <w:sz w:val="24"/>
      <w:szCs w:val="24"/>
    </w:rPr>
  </w:style>
  <w:style w:type="paragraph" w:styleId="Nagwek2">
    <w:name w:val="heading 2"/>
    <w:basedOn w:val="Normalny"/>
    <w:next w:val="Tekstpodstawowy"/>
    <w:qFormat/>
    <w:rsid w:val="00BB6DCF"/>
    <w:pPr>
      <w:keepNext/>
      <w:tabs>
        <w:tab w:val="num" w:pos="720"/>
      </w:tabs>
      <w:suppressAutoHyphens/>
      <w:spacing w:before="240" w:after="120"/>
      <w:ind w:left="720" w:hanging="360"/>
      <w:outlineLvl w:val="1"/>
    </w:pPr>
    <w:rPr>
      <w:rFonts w:eastAsia="SimSun" w:cs="Mangal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185638"/>
    <w:pPr>
      <w:numPr>
        <w:numId w:val="1"/>
      </w:numPr>
    </w:pPr>
  </w:style>
  <w:style w:type="character" w:styleId="Pogrubienie">
    <w:name w:val="Strong"/>
    <w:qFormat/>
    <w:rsid w:val="00BB6DCF"/>
    <w:rPr>
      <w:b/>
      <w:bCs/>
    </w:rPr>
  </w:style>
  <w:style w:type="paragraph" w:styleId="Tekstpodstawowy">
    <w:name w:val="Body Text"/>
    <w:basedOn w:val="Normalny"/>
    <w:rsid w:val="00BB6DCF"/>
    <w:pPr>
      <w:suppressAutoHyphens/>
      <w:spacing w:after="120"/>
    </w:pPr>
    <w:rPr>
      <w:lang w:eastAsia="ar-SA"/>
    </w:rPr>
  </w:style>
  <w:style w:type="paragraph" w:customStyle="1" w:styleId="Zawartotabeli">
    <w:name w:val="Zawartość tabeli"/>
    <w:basedOn w:val="Normalny"/>
    <w:rsid w:val="00BB6DCF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2C4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63C"/>
  </w:style>
  <w:style w:type="character" w:customStyle="1" w:styleId="Znakiprzypiswdolnych">
    <w:name w:val="Znaki przypisów dolnych"/>
    <w:basedOn w:val="Domylnaczcionkaakapitu"/>
    <w:rsid w:val="00225A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25AF6"/>
    <w:pPr>
      <w:suppressAutoHyphens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AF6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225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AF6"/>
  </w:style>
  <w:style w:type="character" w:styleId="Odwoanieprzypisukocowego">
    <w:name w:val="endnote reference"/>
    <w:basedOn w:val="Domylnaczcionkaakapitu"/>
    <w:rsid w:val="00225AF6"/>
    <w:rPr>
      <w:vertAlign w:val="superscript"/>
    </w:rPr>
  </w:style>
  <w:style w:type="character" w:styleId="Odwoanieprzypisudolnego">
    <w:name w:val="footnote reference"/>
    <w:basedOn w:val="Domylnaczcionkaakapitu"/>
    <w:rsid w:val="00225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55CF5"/>
    <w:pPr>
      <w:spacing w:before="100" w:beforeAutospacing="1" w:after="119"/>
      <w:jc w:val="left"/>
    </w:pPr>
  </w:style>
  <w:style w:type="character" w:customStyle="1" w:styleId="Odwoanieprzypisudolnego1">
    <w:name w:val="Odwołanie przypisu dolnego1"/>
    <w:basedOn w:val="Domylnaczcionkaakapitu"/>
    <w:rsid w:val="00E55CF5"/>
    <w:rPr>
      <w:vertAlign w:val="superscript"/>
    </w:rPr>
  </w:style>
  <w:style w:type="paragraph" w:customStyle="1" w:styleId="Tekstprzypisudolnego1">
    <w:name w:val="Tekst przypisu dolnego1"/>
    <w:basedOn w:val="Normalny"/>
    <w:rsid w:val="00E55CF5"/>
    <w:pPr>
      <w:suppressAutoHyphens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6</cp:revision>
  <cp:lastPrinted>2018-02-15T11:22:00Z</cp:lastPrinted>
  <dcterms:created xsi:type="dcterms:W3CDTF">2016-02-29T14:09:00Z</dcterms:created>
  <dcterms:modified xsi:type="dcterms:W3CDTF">2018-02-15T11:22:00Z</dcterms:modified>
</cp:coreProperties>
</file>